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="220" w:lineRule="exact"/>
      </w:pPr>
      <w:r>
        <w:rPr>
          <w:sz w:val="22"/>
          <w:szCs w:val="22"/>
        </w:rPr>
      </w:r>
    </w:p>
    <w:p>
      <w:pPr>
        <w:rPr>
          <w:rFonts w:ascii="Calibri" w:cs="Calibri" w:eastAsia="Calibri" w:hAnsi="Calibri"/>
          <w:sz w:val="28"/>
          <w:szCs w:val="28"/>
        </w:rPr>
        <w:jc w:val="left"/>
        <w:spacing w:before="5"/>
        <w:ind w:left="100"/>
      </w:pPr>
      <w:r>
        <w:rPr>
          <w:rFonts w:ascii="Calibri" w:cs="Calibri" w:eastAsia="Calibri" w:hAnsi="Calibri"/>
          <w:b/>
          <w:spacing w:val="1"/>
          <w:w w:val="100"/>
          <w:sz w:val="28"/>
          <w:szCs w:val="28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8"/>
          <w:szCs w:val="28"/>
        </w:rPr>
        <w:t>O</w:t>
      </w:r>
      <w:r>
        <w:rPr>
          <w:rFonts w:ascii="Calibri" w:cs="Calibri" w:eastAsia="Calibri" w:hAnsi="Calibri"/>
          <w:b/>
          <w:spacing w:val="-1"/>
          <w:w w:val="100"/>
          <w:sz w:val="28"/>
          <w:szCs w:val="28"/>
        </w:rPr>
        <w:t>E</w:t>
      </w:r>
      <w:r>
        <w:rPr>
          <w:rFonts w:ascii="Calibri" w:cs="Calibri" w:eastAsia="Calibri" w:hAnsi="Calibri"/>
          <w:b/>
          <w:spacing w:val="2"/>
          <w:w w:val="100"/>
          <w:sz w:val="28"/>
          <w:szCs w:val="28"/>
        </w:rPr>
        <w:t>L</w:t>
      </w:r>
      <w:r>
        <w:rPr>
          <w:rFonts w:ascii="Calibri" w:cs="Calibri" w:eastAsia="Calibri" w:hAnsi="Calibri"/>
          <w:b/>
          <w:spacing w:val="3"/>
          <w:w w:val="100"/>
          <w:sz w:val="28"/>
          <w:szCs w:val="28"/>
        </w:rPr>
        <w:t>I</w:t>
      </w:r>
      <w:r>
        <w:rPr>
          <w:rFonts w:ascii="Calibri" w:cs="Calibri" w:eastAsia="Calibri" w:hAnsi="Calibri"/>
          <w:b/>
          <w:spacing w:val="2"/>
          <w:w w:val="100"/>
          <w:sz w:val="28"/>
          <w:szCs w:val="28"/>
        </w:rPr>
        <w:t>C</w:t>
      </w:r>
      <w:r>
        <w:rPr>
          <w:rFonts w:ascii="Calibri" w:cs="Calibri" w:eastAsia="Calibri" w:hAnsi="Calibri"/>
          <w:b/>
          <w:spacing w:val="2"/>
          <w:w w:val="100"/>
          <w:sz w:val="28"/>
          <w:szCs w:val="28"/>
        </w:rPr>
        <w:t>H</w:t>
      </w:r>
      <w:r>
        <w:rPr>
          <w:rFonts w:ascii="Calibri" w:cs="Calibri" w:eastAsia="Calibri" w:hAnsi="Calibri"/>
          <w:b/>
          <w:spacing w:val="1"/>
          <w:w w:val="100"/>
          <w:sz w:val="28"/>
          <w:szCs w:val="28"/>
        </w:rPr>
        <w:t>T</w:t>
      </w:r>
      <w:r>
        <w:rPr>
          <w:rFonts w:ascii="Calibri" w:cs="Calibri" w:eastAsia="Calibri" w:hAnsi="Calibri"/>
          <w:b/>
          <w:spacing w:val="3"/>
          <w:w w:val="100"/>
          <w:sz w:val="28"/>
          <w:szCs w:val="28"/>
        </w:rPr>
        <w:t>I</w:t>
      </w:r>
      <w:r>
        <w:rPr>
          <w:rFonts w:ascii="Calibri" w:cs="Calibri" w:eastAsia="Calibri" w:hAnsi="Calibri"/>
          <w:b/>
          <w:spacing w:val="-1"/>
          <w:w w:val="100"/>
          <w:sz w:val="28"/>
          <w:szCs w:val="28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8"/>
          <w:szCs w:val="28"/>
        </w:rPr>
        <w:t>G</w:t>
      </w:r>
      <w:r>
        <w:rPr>
          <w:rFonts w:ascii="Calibri" w:cs="Calibri" w:eastAsia="Calibri" w:hAnsi="Calibri"/>
          <w:b/>
          <w:spacing w:val="-17"/>
          <w:w w:val="100"/>
          <w:sz w:val="28"/>
          <w:szCs w:val="28"/>
        </w:rPr>
        <w:t> </w:t>
      </w:r>
      <w:r>
        <w:rPr>
          <w:rFonts w:ascii="Calibri" w:cs="Calibri" w:eastAsia="Calibri" w:hAnsi="Calibri"/>
          <w:b/>
          <w:spacing w:val="2"/>
          <w:w w:val="100"/>
          <w:sz w:val="28"/>
          <w:szCs w:val="28"/>
        </w:rPr>
        <w:t>H</w:t>
      </w:r>
      <w:r>
        <w:rPr>
          <w:rFonts w:ascii="Calibri" w:cs="Calibri" w:eastAsia="Calibri" w:hAnsi="Calibri"/>
          <w:b/>
          <w:spacing w:val="1"/>
          <w:w w:val="100"/>
          <w:sz w:val="28"/>
          <w:szCs w:val="28"/>
        </w:rPr>
        <w:t>U</w:t>
      </w:r>
      <w:r>
        <w:rPr>
          <w:rFonts w:ascii="Calibri" w:cs="Calibri" w:eastAsia="Calibri" w:hAnsi="Calibri"/>
          <w:b/>
          <w:spacing w:val="1"/>
          <w:w w:val="100"/>
          <w:sz w:val="28"/>
          <w:szCs w:val="28"/>
        </w:rPr>
        <w:t>U</w:t>
      </w:r>
      <w:r>
        <w:rPr>
          <w:rFonts w:ascii="Calibri" w:cs="Calibri" w:eastAsia="Calibri" w:hAnsi="Calibri"/>
          <w:b/>
          <w:spacing w:val="2"/>
          <w:w w:val="100"/>
          <w:sz w:val="28"/>
          <w:szCs w:val="28"/>
        </w:rPr>
        <w:t>R</w:t>
      </w:r>
      <w:r>
        <w:rPr>
          <w:rFonts w:ascii="Calibri" w:cs="Calibri" w:eastAsia="Calibri" w:hAnsi="Calibri"/>
          <w:b/>
          <w:spacing w:val="-1"/>
          <w:w w:val="100"/>
          <w:sz w:val="28"/>
          <w:szCs w:val="28"/>
        </w:rPr>
        <w:t>O</w:t>
      </w:r>
      <w:r>
        <w:rPr>
          <w:rFonts w:ascii="Calibri" w:cs="Calibri" w:eastAsia="Calibri" w:hAnsi="Calibri"/>
          <w:b/>
          <w:spacing w:val="0"/>
          <w:w w:val="100"/>
          <w:sz w:val="28"/>
          <w:szCs w:val="28"/>
        </w:rPr>
        <w:t>P</w:t>
      </w:r>
      <w:r>
        <w:rPr>
          <w:rFonts w:ascii="Calibri" w:cs="Calibri" w:eastAsia="Calibri" w:hAnsi="Calibri"/>
          <w:b/>
          <w:spacing w:val="1"/>
          <w:w w:val="100"/>
          <w:sz w:val="28"/>
          <w:szCs w:val="28"/>
        </w:rPr>
        <w:t>Z</w:t>
      </w:r>
      <w:r>
        <w:rPr>
          <w:rFonts w:ascii="Calibri" w:cs="Calibri" w:eastAsia="Calibri" w:hAnsi="Calibri"/>
          <w:b/>
          <w:spacing w:val="-1"/>
          <w:w w:val="100"/>
          <w:sz w:val="28"/>
          <w:szCs w:val="28"/>
        </w:rPr>
        <w:t>E</w:t>
      </w:r>
      <w:r>
        <w:rPr>
          <w:rFonts w:ascii="Calibri" w:cs="Calibri" w:eastAsia="Calibri" w:hAnsi="Calibri"/>
          <w:b/>
          <w:spacing w:val="0"/>
          <w:w w:val="100"/>
          <w:sz w:val="28"/>
          <w:szCs w:val="28"/>
        </w:rPr>
        <w:t>GG</w:t>
      </w:r>
      <w:r>
        <w:rPr>
          <w:rFonts w:ascii="Calibri" w:cs="Calibri" w:eastAsia="Calibri" w:hAnsi="Calibri"/>
          <w:b/>
          <w:spacing w:val="3"/>
          <w:w w:val="100"/>
          <w:sz w:val="28"/>
          <w:szCs w:val="28"/>
        </w:rPr>
        <w:t>I</w:t>
      </w:r>
      <w:r>
        <w:rPr>
          <w:rFonts w:ascii="Calibri" w:cs="Calibri" w:eastAsia="Calibri" w:hAnsi="Calibri"/>
          <w:b/>
          <w:spacing w:val="-1"/>
          <w:w w:val="100"/>
          <w:sz w:val="28"/>
          <w:szCs w:val="28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8"/>
          <w:szCs w:val="28"/>
        </w:rPr>
        <w:t>G</w:t>
      </w:r>
      <w:r>
        <w:rPr>
          <w:rFonts w:ascii="Calibri" w:cs="Calibri" w:eastAsia="Calibri" w:hAnsi="Calibri"/>
          <w:b/>
          <w:spacing w:val="-17"/>
          <w:w w:val="100"/>
          <w:sz w:val="28"/>
          <w:szCs w:val="28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8"/>
          <w:szCs w:val="28"/>
        </w:rPr>
        <w:t>E</w:t>
      </w:r>
      <w:r>
        <w:rPr>
          <w:rFonts w:ascii="Calibri" w:cs="Calibri" w:eastAsia="Calibri" w:hAnsi="Calibri"/>
          <w:b/>
          <w:spacing w:val="0"/>
          <w:w w:val="100"/>
          <w:sz w:val="28"/>
          <w:szCs w:val="28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8"/>
          <w:szCs w:val="28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8"/>
          <w:szCs w:val="28"/>
        </w:rPr>
        <w:t>O</w:t>
      </w:r>
      <w:r>
        <w:rPr>
          <w:rFonts w:ascii="Calibri" w:cs="Calibri" w:eastAsia="Calibri" w:hAnsi="Calibri"/>
          <w:b/>
          <w:spacing w:val="0"/>
          <w:w w:val="100"/>
          <w:sz w:val="28"/>
          <w:szCs w:val="28"/>
        </w:rPr>
        <w:t>P</w:t>
      </w:r>
      <w:r>
        <w:rPr>
          <w:rFonts w:ascii="Calibri" w:cs="Calibri" w:eastAsia="Calibri" w:hAnsi="Calibri"/>
          <w:b/>
          <w:spacing w:val="2"/>
          <w:w w:val="100"/>
          <w:sz w:val="28"/>
          <w:szCs w:val="28"/>
        </w:rPr>
        <w:t>L</w:t>
      </w:r>
      <w:r>
        <w:rPr>
          <w:rFonts w:ascii="Calibri" w:cs="Calibri" w:eastAsia="Calibri" w:hAnsi="Calibri"/>
          <w:b/>
          <w:spacing w:val="3"/>
          <w:w w:val="100"/>
          <w:sz w:val="28"/>
          <w:szCs w:val="28"/>
        </w:rPr>
        <w:t>E</w:t>
      </w:r>
      <w:r>
        <w:rPr>
          <w:rFonts w:ascii="Calibri" w:cs="Calibri" w:eastAsia="Calibri" w:hAnsi="Calibri"/>
          <w:b/>
          <w:spacing w:val="-1"/>
          <w:w w:val="100"/>
          <w:sz w:val="28"/>
          <w:szCs w:val="28"/>
        </w:rPr>
        <w:t>V</w:t>
      </w:r>
      <w:r>
        <w:rPr>
          <w:rFonts w:ascii="Calibri" w:cs="Calibri" w:eastAsia="Calibri" w:hAnsi="Calibri"/>
          <w:b/>
          <w:spacing w:val="-1"/>
          <w:w w:val="100"/>
          <w:sz w:val="28"/>
          <w:szCs w:val="28"/>
        </w:rPr>
        <w:t>E</w:t>
      </w:r>
      <w:r>
        <w:rPr>
          <w:rFonts w:ascii="Calibri" w:cs="Calibri" w:eastAsia="Calibri" w:hAnsi="Calibri"/>
          <w:b/>
          <w:spacing w:val="2"/>
          <w:w w:val="100"/>
          <w:sz w:val="28"/>
          <w:szCs w:val="28"/>
        </w:rPr>
        <w:t>R</w:t>
      </w:r>
      <w:r>
        <w:rPr>
          <w:rFonts w:ascii="Calibri" w:cs="Calibri" w:eastAsia="Calibri" w:hAnsi="Calibri"/>
          <w:b/>
          <w:spacing w:val="3"/>
          <w:w w:val="100"/>
          <w:sz w:val="28"/>
          <w:szCs w:val="28"/>
        </w:rPr>
        <w:t>I</w:t>
      </w:r>
      <w:r>
        <w:rPr>
          <w:rFonts w:ascii="Calibri" w:cs="Calibri" w:eastAsia="Calibri" w:hAnsi="Calibri"/>
          <w:b/>
          <w:spacing w:val="-1"/>
          <w:w w:val="100"/>
          <w:sz w:val="28"/>
          <w:szCs w:val="28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8"/>
          <w:szCs w:val="28"/>
        </w:rPr>
        <w:t>G</w:t>
      </w:r>
      <w:r>
        <w:rPr>
          <w:rFonts w:ascii="Calibri" w:cs="Calibri" w:eastAsia="Calibri" w:hAnsi="Calibri"/>
          <w:b/>
          <w:spacing w:val="-16"/>
          <w:w w:val="100"/>
          <w:sz w:val="28"/>
          <w:szCs w:val="28"/>
        </w:rPr>
        <w:t> </w:t>
      </w:r>
      <w:r>
        <w:rPr>
          <w:rFonts w:ascii="Calibri" w:cs="Calibri" w:eastAsia="Calibri" w:hAnsi="Calibri"/>
          <w:b/>
          <w:spacing w:val="2"/>
          <w:w w:val="100"/>
          <w:sz w:val="28"/>
          <w:szCs w:val="28"/>
        </w:rPr>
        <w:t>W</w:t>
      </w:r>
      <w:r>
        <w:rPr>
          <w:rFonts w:ascii="Calibri" w:cs="Calibri" w:eastAsia="Calibri" w:hAnsi="Calibri"/>
          <w:b/>
          <w:spacing w:val="4"/>
          <w:w w:val="100"/>
          <w:sz w:val="28"/>
          <w:szCs w:val="28"/>
        </w:rPr>
        <w:t>O</w:t>
      </w:r>
      <w:r>
        <w:rPr>
          <w:rFonts w:ascii="Calibri" w:cs="Calibri" w:eastAsia="Calibri" w:hAnsi="Calibri"/>
          <w:b/>
          <w:spacing w:val="-1"/>
          <w:w w:val="100"/>
          <w:sz w:val="28"/>
          <w:szCs w:val="28"/>
        </w:rPr>
        <w:t>N</w:t>
      </w:r>
      <w:r>
        <w:rPr>
          <w:rFonts w:ascii="Calibri" w:cs="Calibri" w:eastAsia="Calibri" w:hAnsi="Calibri"/>
          <w:b/>
          <w:spacing w:val="3"/>
          <w:w w:val="100"/>
          <w:sz w:val="28"/>
          <w:szCs w:val="28"/>
        </w:rPr>
        <w:t>I</w:t>
      </w:r>
      <w:r>
        <w:rPr>
          <w:rFonts w:ascii="Calibri" w:cs="Calibri" w:eastAsia="Calibri" w:hAnsi="Calibri"/>
          <w:b/>
          <w:spacing w:val="-1"/>
          <w:w w:val="100"/>
          <w:sz w:val="28"/>
          <w:szCs w:val="28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8"/>
          <w:szCs w:val="28"/>
        </w:rPr>
        <w:t>G</w:t>
      </w:r>
      <w:r>
        <w:rPr>
          <w:rFonts w:ascii="Calibri" w:cs="Calibri" w:eastAsia="Calibri" w:hAnsi="Calibri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7"/>
        <w:ind w:left="100"/>
      </w:pP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da</w:t>
      </w:r>
      <w:r>
        <w:rPr>
          <w:rFonts w:ascii="Times New Roman" w:cs="Times New Roman" w:eastAsia="Times New Roman" w:hAnsi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:</w:t>
      </w:r>
      <w:r>
        <w:rPr>
          <w:rFonts w:ascii="Times New Roman" w:cs="Times New Roman" w:eastAsia="Times New Roman" w:hAnsi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2"/>
          <w:w w:val="100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anua</w:t>
      </w:r>
      <w:r>
        <w:rPr>
          <w:rFonts w:ascii="Times New Roman" w:cs="Times New Roman" w:eastAsia="Times New Roman" w:hAnsi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i/>
          <w:spacing w:val="-5"/>
          <w:w w:val="100"/>
          <w:sz w:val="20"/>
          <w:szCs w:val="20"/>
        </w:rPr>
        <w:t>0</w:t>
      </w:r>
      <w:r>
        <w:rPr>
          <w:rFonts w:ascii="Times New Roman" w:cs="Times New Roman" w:eastAsia="Times New Roman" w:hAnsi="Times New Roman"/>
          <w:i/>
          <w:spacing w:val="0"/>
          <w:w w:val="100"/>
          <w:sz w:val="20"/>
          <w:szCs w:val="20"/>
        </w:rPr>
        <w:t>20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/>
      </w:pP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H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u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r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4"/>
          <w:w w:val="100"/>
          <w:sz w:val="22"/>
          <w:szCs w:val="22"/>
        </w:rPr>
        <w:t>g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g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rFonts w:ascii="Calibri" w:cs="Calibri" w:eastAsia="Calibri" w:hAnsi="Calibri"/>
          <w:sz w:val="22"/>
          <w:szCs w:val="22"/>
        </w:rPr>
        <w:jc w:val="both"/>
        <w:spacing w:before="10"/>
        <w:ind w:left="100" w:right="635"/>
      </w:pP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li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huu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opz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7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do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huu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opz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5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="260" w:lineRule="exact"/>
      </w:pPr>
      <w:r>
        <w:rPr>
          <w:sz w:val="26"/>
          <w:szCs w:val="26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 w:right="796"/>
      </w:pP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do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7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eraard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ef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opn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017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2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–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7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4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2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6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55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="280" w:lineRule="exact"/>
      </w:pPr>
      <w:r>
        <w:rPr>
          <w:sz w:val="28"/>
          <w:szCs w:val="28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/>
      </w:pP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r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p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c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spacing w:before="14"/>
        <w:ind w:left="100" w:right="450"/>
      </w:pPr>
      <w:r>
        <w:rPr>
          <w:rFonts w:ascii="Calibri" w:cs="Calibri" w:eastAsia="Calibri" w:hAnsi="Calibri"/>
          <w:spacing w:val="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huu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opz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7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ï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eerd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kaart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doo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of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‘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’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="280" w:lineRule="exact"/>
      </w:pPr>
      <w:r>
        <w:rPr>
          <w:sz w:val="28"/>
          <w:szCs w:val="28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/>
      </w:pP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T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u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j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d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p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c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 w:right="627"/>
      </w:pPr>
      <w:r>
        <w:rPr>
          <w:rFonts w:ascii="Calibri" w:cs="Calibri" w:eastAsia="Calibri" w:hAnsi="Calibri"/>
          <w:spacing w:val="2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5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sse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raak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sf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’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="280" w:lineRule="exact"/>
      </w:pPr>
      <w:r>
        <w:rPr>
          <w:sz w:val="28"/>
          <w:szCs w:val="28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/>
      </w:pP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Ei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ri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-3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 w:right="885"/>
      </w:pPr>
      <w:r>
        <w:rPr>
          <w:rFonts w:ascii="Calibri" w:cs="Calibri" w:eastAsia="Calibri" w:hAnsi="Calibri"/>
          <w:spacing w:val="2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4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aast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eve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="260" w:lineRule="exact"/>
      </w:pPr>
      <w:r>
        <w:rPr>
          <w:sz w:val="26"/>
          <w:szCs w:val="26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244"/>
      </w:pP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§</w:t>
      </w: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  </w:t>
      </w:r>
      <w:r>
        <w:rPr>
          <w:rFonts w:ascii="Microsoft Sans Serif" w:cs="Microsoft Sans Serif" w:eastAsia="Microsoft Sans Serif" w:hAnsi="Microsoft Sans Serif"/>
          <w:spacing w:val="38"/>
          <w:w w:val="82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4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527" w:right="958"/>
      </w:pP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wee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sk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e/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sa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eve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weer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527" w:right="918"/>
      </w:pPr>
      <w:r>
        <w:rPr>
          <w:rFonts w:ascii="Calibri" w:cs="Calibri" w:eastAsia="Calibri" w:hAnsi="Calibri"/>
          <w:spacing w:val="1"/>
          <w:w w:val="100"/>
          <w:sz w:val="22"/>
          <w:szCs w:val="22"/>
        </w:rPr>
        <w:t>ve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rk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/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4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jd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(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)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527"/>
      </w:pPr>
      <w:r>
        <w:rPr>
          <w:rFonts w:ascii="Calibri" w:cs="Calibri" w:eastAsia="Calibri" w:hAnsi="Calibri"/>
          <w:spacing w:val="-1"/>
          <w:w w:val="100"/>
          <w:sz w:val="22"/>
          <w:szCs w:val="22"/>
        </w:rPr>
        <w:t>op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spacing w:before="2" w:line="260" w:lineRule="exact"/>
        <w:ind w:hanging="283" w:left="527" w:right="1400"/>
      </w:pP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§</w:t>
      </w: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  </w:t>
      </w:r>
      <w:r>
        <w:rPr>
          <w:rFonts w:ascii="Microsoft Sans Serif" w:cs="Microsoft Sans Serif" w:eastAsia="Microsoft Sans Serif" w:hAnsi="Microsoft Sans Serif"/>
          <w:spacing w:val="38"/>
          <w:w w:val="82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kas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areren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spacing w:before="2"/>
        <w:ind w:hanging="283" w:left="527" w:right="979"/>
      </w:pP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§</w:t>
      </w: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  </w:t>
      </w:r>
      <w:r>
        <w:rPr>
          <w:rFonts w:ascii="Microsoft Sans Serif" w:cs="Microsoft Sans Serif" w:eastAsia="Microsoft Sans Serif" w:hAnsi="Microsoft Sans Serif"/>
          <w:spacing w:val="38"/>
          <w:w w:val="82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arke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-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aast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zon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res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wee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eve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raken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eeft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aak</w:t>
      </w:r>
      <w:r>
        <w:rPr>
          <w:rFonts w:ascii="Calibri" w:cs="Calibri" w:eastAsia="Calibri" w:hAnsi="Calibri"/>
          <w:spacing w:val="-7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huu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er.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244"/>
        <w:sectPr>
          <w:pgNumType w:start="1"/>
          <w:pgMar w:bottom="280" w:footer="456" w:header="549" w:left="980" w:right="600" w:top="2240"/>
          <w:headerReference r:id="rId4" w:type="default"/>
          <w:footerReference r:id="rId5" w:type="default"/>
          <w:pgSz w:h="16840" w:w="11920"/>
        </w:sectPr>
      </w:pP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§</w:t>
      </w: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  </w:t>
      </w:r>
      <w:r>
        <w:rPr>
          <w:rFonts w:ascii="Microsoft Sans Serif" w:cs="Microsoft Sans Serif" w:eastAsia="Microsoft Sans Serif" w:hAnsi="Microsoft Sans Serif"/>
          <w:spacing w:val="38"/>
          <w:w w:val="82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Raa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5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spacing w:before="25"/>
        <w:ind w:hanging="283" w:left="527" w:right="1239"/>
      </w:pP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§</w:t>
      </w: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  </w:t>
      </w:r>
      <w:r>
        <w:rPr>
          <w:rFonts w:ascii="Microsoft Sans Serif" w:cs="Microsoft Sans Serif" w:eastAsia="Microsoft Sans Serif" w:hAnsi="Microsoft Sans Serif"/>
          <w:spacing w:val="38"/>
          <w:w w:val="82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rs,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aks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244"/>
      </w:pP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§</w:t>
      </w: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  </w:t>
      </w:r>
      <w:r>
        <w:rPr>
          <w:rFonts w:ascii="Microsoft Sans Serif" w:cs="Microsoft Sans Serif" w:eastAsia="Microsoft Sans Serif" w:hAnsi="Microsoft Sans Serif"/>
          <w:spacing w:val="38"/>
          <w:w w:val="82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ig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4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: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527"/>
      </w:pP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akj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me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kr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hanging="283" w:left="527" w:right="623"/>
      </w:pP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§</w:t>
      </w: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  </w:t>
      </w:r>
      <w:r>
        <w:rPr>
          <w:rFonts w:ascii="Microsoft Sans Serif" w:cs="Microsoft Sans Serif" w:eastAsia="Microsoft Sans Serif" w:hAnsi="Microsoft Sans Serif"/>
          <w:spacing w:val="38"/>
          <w:w w:val="82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: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ara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(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-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/v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wasse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)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kas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4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houd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zond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werke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ap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ap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ff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spacing w:line="260" w:lineRule="exact"/>
        <w:ind w:left="244"/>
      </w:pP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§</w:t>
      </w: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  </w:t>
      </w:r>
      <w:r>
        <w:rPr>
          <w:rFonts w:ascii="Microsoft Sans Serif" w:cs="Microsoft Sans Serif" w:eastAsia="Microsoft Sans Serif" w:hAnsi="Microsoft Sans Serif"/>
          <w:spacing w:val="38"/>
          <w:w w:val="82"/>
          <w:sz w:val="22"/>
          <w:szCs w:val="22"/>
        </w:rPr>
        <w:t> 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(wa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was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rs,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527" w:right="1174"/>
      </w:pP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kjes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ers,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ers,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kj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)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244"/>
      </w:pP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§</w:t>
      </w: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  </w:t>
      </w:r>
      <w:r>
        <w:rPr>
          <w:rFonts w:ascii="Microsoft Sans Serif" w:cs="Microsoft Sans Serif" w:eastAsia="Microsoft Sans Serif" w:hAnsi="Microsoft Sans Serif"/>
          <w:spacing w:val="38"/>
          <w:w w:val="82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-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werk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ed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hanging="283" w:left="527" w:right="897"/>
      </w:pP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§</w:t>
      </w: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  </w:t>
      </w:r>
      <w:r>
        <w:rPr>
          <w:rFonts w:ascii="Microsoft Sans Serif" w:cs="Microsoft Sans Serif" w:eastAsia="Microsoft Sans Serif" w:hAnsi="Microsoft Sans Serif"/>
          <w:spacing w:val="38"/>
          <w:w w:val="82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244"/>
      </w:pP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§</w:t>
      </w: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  </w:t>
      </w:r>
      <w:r>
        <w:rPr>
          <w:rFonts w:ascii="Microsoft Sans Serif" w:cs="Microsoft Sans Serif" w:eastAsia="Microsoft Sans Serif" w:hAnsi="Microsoft Sans Serif"/>
          <w:spacing w:val="38"/>
          <w:w w:val="82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(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ass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)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4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527" w:right="939"/>
      </w:pPr>
      <w:r>
        <w:rPr>
          <w:rFonts w:ascii="Calibri" w:cs="Calibri" w:eastAsia="Calibri" w:hAnsi="Calibri"/>
          <w:spacing w:val="0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/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244"/>
      </w:pP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§</w:t>
      </w: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  </w:t>
      </w:r>
      <w:r>
        <w:rPr>
          <w:rFonts w:ascii="Microsoft Sans Serif" w:cs="Microsoft Sans Serif" w:eastAsia="Microsoft Sans Serif" w:hAnsi="Microsoft Sans Serif"/>
          <w:spacing w:val="38"/>
          <w:w w:val="82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ar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ark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(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ass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)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244"/>
      </w:pP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§</w:t>
      </w: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  </w:t>
      </w:r>
      <w:r>
        <w:rPr>
          <w:rFonts w:ascii="Microsoft Sans Serif" w:cs="Microsoft Sans Serif" w:eastAsia="Microsoft Sans Serif" w:hAnsi="Microsoft Sans Serif"/>
          <w:spacing w:val="38"/>
          <w:w w:val="82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hanging="283" w:left="527" w:right="1039"/>
      </w:pP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§</w:t>
      </w: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  </w:t>
      </w:r>
      <w:r>
        <w:rPr>
          <w:rFonts w:ascii="Microsoft Sans Serif" w:cs="Microsoft Sans Serif" w:eastAsia="Microsoft Sans Serif" w:hAnsi="Microsoft Sans Serif"/>
          <w:spacing w:val="38"/>
          <w:w w:val="82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ass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(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ex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ser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)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hoo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eve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hanging="283" w:left="527" w:right="759"/>
      </w:pP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§</w:t>
      </w:r>
      <w:r>
        <w:rPr>
          <w:rFonts w:ascii="Microsoft Sans Serif" w:cs="Microsoft Sans Serif" w:eastAsia="Microsoft Sans Serif" w:hAnsi="Microsoft Sans Serif"/>
          <w:spacing w:val="0"/>
          <w:w w:val="82"/>
          <w:sz w:val="22"/>
          <w:szCs w:val="22"/>
        </w:rPr>
        <w:t>  </w:t>
      </w:r>
      <w:r>
        <w:rPr>
          <w:rFonts w:ascii="Microsoft Sans Serif" w:cs="Microsoft Sans Serif" w:eastAsia="Microsoft Sans Serif" w:hAnsi="Microsoft Sans Serif"/>
          <w:spacing w:val="38"/>
          <w:w w:val="82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/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eken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ar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(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1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5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°C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).</w:t>
      </w:r>
    </w:p>
    <w:p>
      <w:pPr>
        <w:rPr>
          <w:sz w:val="26"/>
          <w:szCs w:val="26"/>
        </w:rPr>
        <w:jc w:val="left"/>
        <w:spacing w:before="9" w:line="260" w:lineRule="exact"/>
      </w:pPr>
      <w:r>
        <w:rPr>
          <w:sz w:val="26"/>
          <w:szCs w:val="26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/>
      </w:pP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p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c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r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p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p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r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 w:right="605"/>
      </w:pPr>
      <w:r>
        <w:rPr>
          <w:rFonts w:ascii="Calibri" w:cs="Calibri" w:eastAsia="Calibri" w:hAnsi="Calibri"/>
          <w:spacing w:val="0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we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akk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4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igi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raak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/e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l</w:t>
      </w:r>
      <w:hyperlink r:id="rId6">
        <w:r>
          <w:rPr>
            <w:rFonts w:ascii="Calibri" w:cs="Calibri" w:eastAsia="Calibri" w:hAnsi="Calibri"/>
            <w:spacing w:val="0"/>
            <w:w w:val="100"/>
            <w:sz w:val="22"/>
            <w:szCs w:val="22"/>
          </w:rPr>
          <w:t> </w:t>
        </w:r>
        <w:r>
          <w:rPr>
            <w:rFonts w:ascii="Calibri" w:cs="Calibri" w:eastAsia="Calibri" w:hAnsi="Calibri"/>
            <w:spacing w:val="0"/>
            <w:w w:val="100"/>
            <w:sz w:val="22"/>
            <w:szCs w:val="22"/>
          </w:rPr>
          <w:t>(</w:t>
        </w:r>
        <w:r>
          <w:rPr>
            <w:rFonts w:ascii="Calibri" w:cs="Calibri" w:eastAsia="Calibri" w:hAnsi="Calibri"/>
            <w:spacing w:val="1"/>
            <w:w w:val="100"/>
            <w:sz w:val="22"/>
            <w:szCs w:val="22"/>
            <w:u w:color="000000" w:val="single"/>
          </w:rPr>
          <w:t>ve</w:t>
        </w:r>
        <w:r>
          <w:rPr>
            <w:rFonts w:ascii="Calibri" w:cs="Calibri" w:eastAsia="Calibri" w:hAnsi="Calibri"/>
            <w:spacing w:val="1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0"/>
            <w:w w:val="100"/>
            <w:sz w:val="22"/>
            <w:szCs w:val="22"/>
            <w:u w:color="000000" w:val="single"/>
          </w:rPr>
          <w:t>r</w:t>
        </w:r>
        <w:r>
          <w:rPr>
            <w:rFonts w:ascii="Calibri" w:cs="Calibri" w:eastAsia="Calibri" w:hAnsi="Calibri"/>
            <w:spacing w:val="0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-1"/>
            <w:w w:val="100"/>
            <w:sz w:val="22"/>
            <w:szCs w:val="22"/>
            <w:u w:color="000000" w:val="single"/>
          </w:rPr>
          <w:t>h</w:t>
        </w:r>
        <w:r>
          <w:rPr>
            <w:rFonts w:ascii="Calibri" w:cs="Calibri" w:eastAsia="Calibri" w:hAnsi="Calibri"/>
            <w:spacing w:val="-1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-1"/>
            <w:w w:val="100"/>
            <w:sz w:val="22"/>
            <w:szCs w:val="22"/>
            <w:u w:color="000000" w:val="single"/>
          </w:rPr>
          <w:t>u</w:t>
        </w:r>
        <w:r>
          <w:rPr>
            <w:rFonts w:ascii="Calibri" w:cs="Calibri" w:eastAsia="Calibri" w:hAnsi="Calibri"/>
            <w:spacing w:val="-1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-1"/>
            <w:w w:val="100"/>
            <w:sz w:val="22"/>
            <w:szCs w:val="22"/>
            <w:u w:color="000000" w:val="single"/>
          </w:rPr>
          <w:t>u</w:t>
        </w:r>
        <w:r>
          <w:rPr>
            <w:rFonts w:ascii="Calibri" w:cs="Calibri" w:eastAsia="Calibri" w:hAnsi="Calibri"/>
            <w:spacing w:val="-1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0"/>
            <w:w w:val="100"/>
            <w:sz w:val="22"/>
            <w:szCs w:val="22"/>
            <w:u w:color="000000" w:val="single"/>
          </w:rPr>
          <w:t>r</w:t>
        </w:r>
        <w:r>
          <w:rPr>
            <w:rFonts w:ascii="Calibri" w:cs="Calibri" w:eastAsia="Calibri" w:hAnsi="Calibri"/>
            <w:spacing w:val="0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-1"/>
            <w:w w:val="100"/>
            <w:sz w:val="22"/>
            <w:szCs w:val="22"/>
            <w:u w:color="000000" w:val="single"/>
          </w:rPr>
          <w:t>@</w:t>
        </w:r>
        <w:r>
          <w:rPr>
            <w:rFonts w:ascii="Calibri" w:cs="Calibri" w:eastAsia="Calibri" w:hAnsi="Calibri"/>
            <w:spacing w:val="-1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-1"/>
            <w:w w:val="100"/>
            <w:sz w:val="22"/>
            <w:szCs w:val="22"/>
            <w:u w:color="000000" w:val="single"/>
          </w:rPr>
          <w:t>b</w:t>
        </w:r>
        <w:r>
          <w:rPr>
            <w:rFonts w:ascii="Calibri" w:cs="Calibri" w:eastAsia="Calibri" w:hAnsi="Calibri"/>
            <w:spacing w:val="-1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0"/>
            <w:w w:val="100"/>
            <w:sz w:val="22"/>
            <w:szCs w:val="22"/>
            <w:u w:color="000000" w:val="single"/>
          </w:rPr>
          <w:t>e</w:t>
        </w:r>
        <w:r>
          <w:rPr>
            <w:rFonts w:ascii="Calibri" w:cs="Calibri" w:eastAsia="Calibri" w:hAnsi="Calibri"/>
            <w:spacing w:val="0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0"/>
            <w:w w:val="100"/>
            <w:sz w:val="22"/>
            <w:szCs w:val="22"/>
            <w:u w:color="000000" w:val="single"/>
          </w:rPr>
          <w:t>a</w:t>
        </w:r>
        <w:r>
          <w:rPr>
            <w:rFonts w:ascii="Calibri" w:cs="Calibri" w:eastAsia="Calibri" w:hAnsi="Calibri"/>
            <w:spacing w:val="0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-1"/>
            <w:w w:val="100"/>
            <w:sz w:val="22"/>
            <w:szCs w:val="22"/>
            <w:u w:color="000000" w:val="single"/>
          </w:rPr>
          <w:t>u</w:t>
        </w:r>
        <w:r>
          <w:rPr>
            <w:rFonts w:ascii="Calibri" w:cs="Calibri" w:eastAsia="Calibri" w:hAnsi="Calibri"/>
            <w:spacing w:val="-1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1"/>
            <w:w w:val="100"/>
            <w:sz w:val="22"/>
            <w:szCs w:val="22"/>
            <w:u w:color="000000" w:val="single"/>
          </w:rPr>
          <w:t>v</w:t>
        </w:r>
        <w:r>
          <w:rPr>
            <w:rFonts w:ascii="Calibri" w:cs="Calibri" w:eastAsia="Calibri" w:hAnsi="Calibri"/>
            <w:spacing w:val="0"/>
            <w:w w:val="100"/>
            <w:sz w:val="22"/>
            <w:szCs w:val="22"/>
            <w:u w:color="000000" w:val="single"/>
          </w:rPr>
          <w:t>a</w:t>
        </w:r>
        <w:r>
          <w:rPr>
            <w:rFonts w:ascii="Calibri" w:cs="Calibri" w:eastAsia="Calibri" w:hAnsi="Calibri"/>
            <w:spacing w:val="0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0"/>
            <w:w w:val="100"/>
            <w:sz w:val="22"/>
            <w:szCs w:val="22"/>
            <w:u w:color="000000" w:val="single"/>
          </w:rPr>
          <w:t>s</w:t>
        </w:r>
        <w:r>
          <w:rPr>
            <w:rFonts w:ascii="Calibri" w:cs="Calibri" w:eastAsia="Calibri" w:hAnsi="Calibri"/>
            <w:spacing w:val="0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-2"/>
            <w:w w:val="100"/>
            <w:sz w:val="22"/>
            <w:szCs w:val="22"/>
            <w:u w:color="000000" w:val="single"/>
          </w:rPr>
          <w:t>t</w:t>
        </w:r>
        <w:r>
          <w:rPr>
            <w:rFonts w:ascii="Calibri" w:cs="Calibri" w:eastAsia="Calibri" w:hAnsi="Calibri"/>
            <w:spacing w:val="-2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2"/>
            <w:w w:val="100"/>
            <w:sz w:val="22"/>
            <w:szCs w:val="22"/>
            <w:u w:color="000000" w:val="single"/>
          </w:rPr>
          <w:t>g</w:t>
        </w:r>
        <w:r>
          <w:rPr>
            <w:rFonts w:ascii="Calibri" w:cs="Calibri" w:eastAsia="Calibri" w:hAnsi="Calibri"/>
            <w:spacing w:val="2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-1"/>
            <w:w w:val="100"/>
            <w:sz w:val="22"/>
            <w:szCs w:val="22"/>
            <w:u w:color="000000" w:val="single"/>
          </w:rPr>
          <w:t>o</w:t>
        </w:r>
        <w:r>
          <w:rPr>
            <w:rFonts w:ascii="Calibri" w:cs="Calibri" w:eastAsia="Calibri" w:hAnsi="Calibri"/>
            <w:spacing w:val="-1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0"/>
            <w:w w:val="100"/>
            <w:sz w:val="22"/>
            <w:szCs w:val="22"/>
            <w:u w:color="000000" w:val="single"/>
          </w:rPr>
          <w:t>e</w:t>
        </w:r>
        <w:r>
          <w:rPr>
            <w:rFonts w:ascii="Calibri" w:cs="Calibri" w:eastAsia="Calibri" w:hAnsi="Calibri"/>
            <w:spacing w:val="0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-1"/>
            <w:w w:val="100"/>
            <w:sz w:val="22"/>
            <w:szCs w:val="22"/>
            <w:u w:color="000000" w:val="single"/>
          </w:rPr>
          <w:t>d</w:t>
        </w:r>
        <w:r>
          <w:rPr>
            <w:rFonts w:ascii="Calibri" w:cs="Calibri" w:eastAsia="Calibri" w:hAnsi="Calibri"/>
            <w:spacing w:val="-1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2"/>
            <w:w w:val="100"/>
            <w:sz w:val="22"/>
            <w:szCs w:val="22"/>
            <w:u w:color="000000" w:val="single"/>
          </w:rPr>
          <w:t>.</w:t>
        </w:r>
        <w:r>
          <w:rPr>
            <w:rFonts w:ascii="Calibri" w:cs="Calibri" w:eastAsia="Calibri" w:hAnsi="Calibri"/>
            <w:spacing w:val="2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-6"/>
            <w:w w:val="100"/>
            <w:sz w:val="22"/>
            <w:szCs w:val="22"/>
            <w:u w:color="000000" w:val="single"/>
          </w:rPr>
          <w:t>n</w:t>
        </w:r>
        <w:r>
          <w:rPr>
            <w:rFonts w:ascii="Calibri" w:cs="Calibri" w:eastAsia="Calibri" w:hAnsi="Calibri"/>
            <w:spacing w:val="-6"/>
            <w:w w:val="100"/>
            <w:sz w:val="22"/>
            <w:szCs w:val="22"/>
            <w:u w:color="000000" w:val="single"/>
          </w:rPr>
        </w:r>
        <w:r>
          <w:rPr>
            <w:rFonts w:ascii="Calibri" w:cs="Calibri" w:eastAsia="Calibri" w:hAnsi="Calibri"/>
            <w:spacing w:val="3"/>
            <w:w w:val="100"/>
            <w:sz w:val="22"/>
            <w:szCs w:val="22"/>
            <w:u w:color="000000" w:val="single"/>
          </w:rPr>
          <w:t>l</w:t>
        </w:r>
      </w:hyperlink>
      <w:r>
        <w:rPr>
          <w:rFonts w:ascii="Calibri" w:cs="Calibri" w:eastAsia="Calibri" w:hAnsi="Calibri"/>
          <w:spacing w:val="3"/>
          <w:w w:val="100"/>
          <w:sz w:val="22"/>
          <w:szCs w:val="22"/>
          <w:u w:color="000000" w:val="single"/>
        </w:rPr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)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rt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/>
      </w:pP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ons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/>
      </w:pP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c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g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b/>
          <w:spacing w:val="-6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-3"/>
          <w:w w:val="100"/>
          <w:sz w:val="22"/>
          <w:szCs w:val="22"/>
        </w:rPr>
        <w:t>h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r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r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 w:right="827"/>
      </w:pPr>
      <w:r>
        <w:rPr>
          <w:rFonts w:ascii="Calibri" w:cs="Calibri" w:eastAsia="Calibri" w:hAnsi="Calibri"/>
          <w:spacing w:val="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huu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opz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huu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4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raak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aast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eraard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eeft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Zi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‘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’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="260" w:lineRule="exact"/>
      </w:pPr>
      <w:r>
        <w:rPr>
          <w:sz w:val="26"/>
          <w:szCs w:val="26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/>
      </w:pP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O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r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m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 w:right="603"/>
      </w:pP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akk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/>
        <w:sectPr>
          <w:pgMar w:bottom="280" w:footer="456" w:header="549" w:left="980" w:right="600" w:top="2240"/>
          <w:pgSz w:h="16840" w:w="11920"/>
        </w:sectPr>
      </w:pP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r(s)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rekk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="220" w:lineRule="exact"/>
      </w:pPr>
      <w:r>
        <w:rPr>
          <w:sz w:val="22"/>
          <w:szCs w:val="22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spacing w:before="18"/>
        <w:ind w:left="100" w:right="705"/>
      </w:pP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(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ek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),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5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4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bod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erd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erd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eeft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ekr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‘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’.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="220" w:lineRule="exact"/>
      </w:pPr>
      <w:r>
        <w:rPr>
          <w:sz w:val="22"/>
          <w:szCs w:val="22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/>
      </w:pP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H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r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l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r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m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r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c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 w:right="762"/>
      </w:pP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dop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jkt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rre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4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raak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werk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huu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reke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jft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opd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rekke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reke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5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ho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fess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er.</w:t>
      </w:r>
    </w:p>
    <w:p>
      <w:pPr>
        <w:rPr>
          <w:sz w:val="26"/>
          <w:szCs w:val="26"/>
        </w:rPr>
        <w:jc w:val="left"/>
        <w:spacing w:before="14" w:line="260" w:lineRule="exact"/>
      </w:pPr>
      <w:r>
        <w:rPr>
          <w:sz w:val="26"/>
          <w:szCs w:val="26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/>
      </w:pP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l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f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l</w:t>
      </w:r>
      <w:r>
        <w:rPr>
          <w:rFonts w:ascii="Calibri" w:cs="Calibri" w:eastAsia="Calibri" w:hAnsi="Calibri"/>
          <w:b/>
          <w:spacing w:val="-3"/>
          <w:w w:val="100"/>
          <w:sz w:val="22"/>
          <w:szCs w:val="22"/>
        </w:rPr>
        <w:t>p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e.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d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 w:right="657"/>
      </w:pPr>
      <w:r>
        <w:rPr>
          <w:rFonts w:ascii="Calibri" w:cs="Calibri" w:eastAsia="Calibri" w:hAnsi="Calibri"/>
          <w:spacing w:val="2"/>
          <w:w w:val="100"/>
          <w:sz w:val="22"/>
          <w:szCs w:val="22"/>
        </w:rPr>
        <w:t>Ui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7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(i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ass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kas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ara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raa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(s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raa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),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)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ass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/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4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4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(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)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rk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op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er(s)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 w:right="527"/>
      </w:pP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aakt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7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3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/>
      </w:pP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O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p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m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m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r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d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/>
      </w:pP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(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/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r/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spacing w:before="5"/>
        <w:ind w:left="100"/>
      </w:pP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ek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ra).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/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rFonts w:ascii="Calibri" w:cs="Calibri" w:eastAsia="Calibri" w:hAnsi="Calibri"/>
          <w:sz w:val="22"/>
          <w:szCs w:val="22"/>
        </w:rPr>
        <w:jc w:val="left"/>
        <w:spacing w:before="2"/>
        <w:ind w:left="100" w:right="632"/>
      </w:pP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ef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5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ag</w:t>
      </w:r>
      <w:r>
        <w:rPr>
          <w:rFonts w:ascii="Calibri" w:cs="Calibri" w:eastAsia="Calibri" w:hAnsi="Calibri"/>
          <w:spacing w:val="5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ff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gi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rs.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7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reke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="280" w:lineRule="exact"/>
      </w:pPr>
      <w:r>
        <w:rPr>
          <w:sz w:val="28"/>
          <w:szCs w:val="28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/>
      </w:pP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Fi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c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ë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l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f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kk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l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 w:right="933"/>
        <w:sectPr>
          <w:pgMar w:bottom="280" w:footer="456" w:header="549" w:left="980" w:right="600" w:top="2240"/>
          <w:pgSz w:h="16840" w:w="11920"/>
        </w:sectPr>
      </w:pP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afreke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ser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e-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/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(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ass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)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á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erjaar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eeft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afreke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ser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-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/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ó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ó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af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ka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rjaar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rek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res,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6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spacing w:before="18"/>
        <w:ind w:left="100"/>
      </w:pP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b/>
          <w:spacing w:val="-4"/>
          <w:w w:val="100"/>
          <w:sz w:val="22"/>
          <w:szCs w:val="22"/>
        </w:rPr>
        <w:t>g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r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/</w:t>
      </w:r>
      <w:r>
        <w:rPr>
          <w:rFonts w:ascii="Calibri" w:cs="Calibri" w:eastAsia="Calibri" w:hAnsi="Calibri"/>
          <w:b/>
          <w:spacing w:val="-6"/>
          <w:w w:val="100"/>
          <w:sz w:val="22"/>
          <w:szCs w:val="22"/>
        </w:rPr>
        <w:t>w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r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r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g</w:t>
      </w:r>
      <w:r>
        <w:rPr>
          <w:rFonts w:ascii="Calibri" w:cs="Calibri" w:eastAsia="Calibri" w:hAnsi="Calibri"/>
          <w:b/>
          <w:spacing w:val="-7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 w:right="642"/>
      </w:pPr>
      <w:r>
        <w:rPr>
          <w:rFonts w:ascii="Calibri" w:cs="Calibri" w:eastAsia="Calibri" w:hAnsi="Calibri"/>
          <w:spacing w:val="0"/>
          <w:w w:val="100"/>
          <w:sz w:val="22"/>
          <w:szCs w:val="22"/>
        </w:rPr>
        <w:t>Ba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ara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/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(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ass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)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ara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waar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Ver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3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0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do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eë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7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huu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eree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huu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5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ara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huu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f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op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jd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huu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eree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="260" w:lineRule="exact"/>
      </w:pPr>
      <w:r>
        <w:rPr>
          <w:sz w:val="26"/>
          <w:szCs w:val="26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/>
      </w:pP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Ni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w</w:t>
      </w:r>
      <w:r>
        <w:rPr>
          <w:rFonts w:ascii="Calibri" w:cs="Calibri" w:eastAsia="Calibri" w:hAnsi="Calibri"/>
          <w:b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r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c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h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r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j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u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d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m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l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j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ke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d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m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2"/>
          <w:w w:val="100"/>
          <w:sz w:val="22"/>
          <w:szCs w:val="22"/>
        </w:rPr>
        <w:t>n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s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b/>
          <w:spacing w:val="-2"/>
          <w:w w:val="100"/>
          <w:sz w:val="22"/>
          <w:szCs w:val="22"/>
        </w:rPr>
        <w:t>r</w:t>
      </w:r>
      <w:r>
        <w:rPr>
          <w:rFonts w:ascii="Calibri" w:cs="Calibri" w:eastAsia="Calibri" w:hAnsi="Calibri"/>
          <w:b/>
          <w:spacing w:val="1"/>
          <w:w w:val="100"/>
          <w:sz w:val="22"/>
          <w:szCs w:val="22"/>
        </w:rPr>
        <w:t>a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b/>
          <w:spacing w:val="-1"/>
          <w:w w:val="100"/>
          <w:sz w:val="22"/>
          <w:szCs w:val="22"/>
        </w:rPr>
        <w:t>i</w:t>
      </w:r>
      <w:r>
        <w:rPr>
          <w:rFonts w:ascii="Calibri" w:cs="Calibri" w:eastAsia="Calibri" w:hAnsi="Calibri"/>
          <w:b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</w:r>
    </w:p>
    <w:p>
      <w:pPr>
        <w:rPr>
          <w:rFonts w:ascii="Calibri" w:cs="Calibri" w:eastAsia="Calibri" w:hAnsi="Calibri"/>
          <w:sz w:val="22"/>
          <w:szCs w:val="22"/>
        </w:rPr>
        <w:jc w:val="left"/>
        <w:ind w:left="100" w:right="843"/>
      </w:pPr>
      <w:r>
        <w:rPr>
          <w:rFonts w:ascii="Calibri" w:cs="Calibri" w:eastAsia="Calibri" w:hAnsi="Calibri"/>
          <w:spacing w:val="0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ë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jn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w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,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z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c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jke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Bas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sa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6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ra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aan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h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et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res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ek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opp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l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p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arkeer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v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5"/>
          <w:w w:val="100"/>
          <w:sz w:val="22"/>
          <w:szCs w:val="22"/>
        </w:rPr>
        <w:t>r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unn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opz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-3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b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i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j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d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 </w:t>
      </w:r>
      <w:r>
        <w:rPr>
          <w:rFonts w:ascii="Calibri" w:cs="Calibri" w:eastAsia="Calibri" w:hAnsi="Calibri"/>
          <w:spacing w:val="2"/>
          <w:w w:val="100"/>
          <w:sz w:val="22"/>
          <w:szCs w:val="22"/>
        </w:rPr>
        <w:t>g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1"/>
          <w:w w:val="100"/>
          <w:sz w:val="22"/>
          <w:szCs w:val="22"/>
        </w:rPr>
        <w:t>m</w:t>
      </w:r>
      <w:r>
        <w:rPr>
          <w:rFonts w:ascii="Calibri" w:cs="Calibri" w:eastAsia="Calibri" w:hAnsi="Calibri"/>
          <w:spacing w:val="-4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</w:t>
      </w:r>
      <w:r>
        <w:rPr>
          <w:rFonts w:ascii="Calibri" w:cs="Calibri" w:eastAsia="Calibri" w:hAnsi="Calibri"/>
          <w:spacing w:val="-1"/>
          <w:w w:val="100"/>
          <w:sz w:val="22"/>
          <w:szCs w:val="22"/>
        </w:rPr>
        <w:t>n</w:t>
      </w:r>
      <w:r>
        <w:rPr>
          <w:rFonts w:ascii="Calibri" w:cs="Calibri" w:eastAsia="Calibri" w:hAnsi="Calibri"/>
          <w:spacing w:val="-2"/>
          <w:w w:val="100"/>
          <w:sz w:val="22"/>
          <w:szCs w:val="22"/>
        </w:rPr>
        <w:t>t</w:t>
      </w:r>
      <w:r>
        <w:rPr>
          <w:rFonts w:ascii="Calibri" w:cs="Calibri" w:eastAsia="Calibri" w:hAnsi="Calibri"/>
          <w:spacing w:val="0"/>
          <w:w w:val="100"/>
          <w:sz w:val="22"/>
          <w:szCs w:val="22"/>
        </w:rPr>
        <w:t>e.</w:t>
      </w:r>
    </w:p>
    <w:sectPr>
      <w:pgMar w:bottom="280" w:footer="456" w:header="549" w:left="980" w:right="600" w:top="2240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534.4pt;margin-top:808.089pt;width:9.04pt;height:12.08pt;mso-position-horizontal-relative:page;mso-position-vertical-relative:page;z-index:-119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  <w:jc w:val="left"/>
                  <w:spacing w:line="220" w:lineRule="exact"/>
                  <w:ind w:left="40"/>
                </w:pPr>
                <w:r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400.46pt;margin-top:27.4601pt;width:159.05pt;height:85.05pt;mso-position-horizontal-relative:page;mso-position-vertical-relative:page;z-index:-120" type="#_x0000_t75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footer1.xml" Type="http://schemas.openxmlformats.org/officeDocument/2006/relationships/footer"/><Relationship Id="rId6" Target="mailto:verhuur@beauvastgoed.nl" TargetMode="External" Type="http://schemas.openxmlformats.org/officeDocument/2006/relationships/hyperlink"/></Relationships>

</file>

<file path=word/_rels/header1.xml.rels><?xml version="1.0" encoding="UTF-8" standalone="yes"?>
<Relationships xmlns="http://schemas.openxmlformats.org/package/2006/relationships"><Relationship Id="rId1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